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98C16" w14:textId="57F759DD" w:rsidR="00777125" w:rsidRPr="004E11E9" w:rsidRDefault="004278EF" w:rsidP="00777125">
      <w:pPr>
        <w:spacing w:line="360" w:lineRule="auto"/>
        <w:ind w:left="227"/>
        <w:jc w:val="center"/>
        <w:rPr>
          <w:rFonts w:ascii="Calibri" w:hAnsi="Calibri"/>
          <w:color w:val="DBE200"/>
          <w:sz w:val="28"/>
          <w:szCs w:val="28"/>
        </w:rPr>
      </w:pPr>
      <w:r w:rsidRPr="004E11E9">
        <w:rPr>
          <w:rFonts w:ascii="Calibri" w:hAnsi="Calibri"/>
          <w:b/>
          <w:color w:val="DBE200"/>
          <w:sz w:val="28"/>
          <w:szCs w:val="28"/>
        </w:rPr>
        <w:t xml:space="preserve">BAZKIDE </w:t>
      </w:r>
      <w:r w:rsidR="00777125" w:rsidRPr="004E11E9">
        <w:rPr>
          <w:rFonts w:ascii="Calibri" w:hAnsi="Calibri"/>
          <w:b/>
          <w:color w:val="DBE200"/>
          <w:sz w:val="28"/>
          <w:szCs w:val="28"/>
        </w:rPr>
        <w:t xml:space="preserve">JUNIOR PROFESIONALA </w:t>
      </w:r>
      <w:r w:rsidR="004E11E9">
        <w:rPr>
          <w:rFonts w:ascii="Calibri" w:hAnsi="Calibri"/>
          <w:b/>
          <w:color w:val="DBE200"/>
          <w:sz w:val="28"/>
          <w:szCs w:val="28"/>
        </w:rPr>
        <w:t>|</w:t>
      </w:r>
      <w:r w:rsidR="00777125" w:rsidRPr="004E11E9">
        <w:rPr>
          <w:rFonts w:ascii="Calibri" w:hAnsi="Calibri"/>
          <w:color w:val="DBE200"/>
          <w:sz w:val="28"/>
          <w:szCs w:val="28"/>
        </w:rPr>
        <w:t xml:space="preserve"> SOCIO PROFESIONAL JUNIOR</w:t>
      </w:r>
    </w:p>
    <w:p w14:paraId="39460590" w14:textId="77777777" w:rsidR="004E11E9" w:rsidRPr="00321A1E" w:rsidRDefault="004E11E9" w:rsidP="004E11E9">
      <w:pPr>
        <w:spacing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DATU PERSONALAK |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PERSONALES</w:t>
      </w:r>
    </w:p>
    <w:p w14:paraId="4E504A64" w14:textId="77777777" w:rsidR="004E11E9" w:rsidRPr="00321A1E" w:rsidRDefault="004E11E9" w:rsidP="004E11E9">
      <w:pPr>
        <w:tabs>
          <w:tab w:val="left" w:pos="3420"/>
          <w:tab w:val="right" w:pos="972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IZENA | </w:t>
      </w:r>
      <w:r w:rsidRPr="00321A1E">
        <w:rPr>
          <w:rFonts w:ascii="Calibri" w:hAnsi="Calibri" w:cs="Arial"/>
          <w:color w:val="404040" w:themeColor="text1" w:themeTint="BF"/>
          <w:sz w:val="20"/>
        </w:rPr>
        <w:t>NOMBRE: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ABIZENAK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APELLIDOS: </w:t>
      </w:r>
    </w:p>
    <w:p w14:paraId="7942B970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HELBIDEA | </w:t>
      </w:r>
      <w:r w:rsidRPr="00321A1E">
        <w:rPr>
          <w:rFonts w:ascii="Calibri" w:hAnsi="Calibri" w:cs="Arial"/>
          <w:color w:val="404040" w:themeColor="text1" w:themeTint="BF"/>
          <w:sz w:val="20"/>
        </w:rPr>
        <w:t>DIRECCIÓN:</w:t>
      </w:r>
    </w:p>
    <w:p w14:paraId="0FD0F919" w14:textId="77777777" w:rsidR="004E11E9" w:rsidRPr="00321A1E" w:rsidRDefault="004E11E9" w:rsidP="004E11E9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HERRIA |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P.K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C.P: </w:t>
      </w:r>
    </w:p>
    <w:p w14:paraId="5EF0EDDA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PROBINTZIA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PROVINCIA: </w:t>
      </w:r>
    </w:p>
    <w:p w14:paraId="5BE19FC2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NAN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DNI: </w:t>
      </w:r>
    </w:p>
    <w:p w14:paraId="79BAADF7" w14:textId="77777777" w:rsidR="004E11E9" w:rsidRPr="004E0D3F" w:rsidRDefault="004E11E9" w:rsidP="004E11E9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Pr="004E0D3F">
        <w:rPr>
          <w:rFonts w:ascii="Calibri" w:hAnsi="Calibri" w:cs="Arial"/>
          <w:color w:val="404040" w:themeColor="text1" w:themeTint="BF"/>
          <w:sz w:val="20"/>
        </w:rPr>
        <w:t xml:space="preserve">TEL: </w:t>
      </w:r>
    </w:p>
    <w:p w14:paraId="09B0CA6E" w14:textId="77777777" w:rsidR="004E11E9" w:rsidRPr="004E0D3F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Pr="004E0D3F">
        <w:rPr>
          <w:rFonts w:ascii="Calibri" w:hAnsi="Calibri" w:cs="Arial"/>
          <w:color w:val="404040" w:themeColor="text1" w:themeTint="BF"/>
          <w:sz w:val="20"/>
        </w:rPr>
        <w:t>E</w:t>
      </w:r>
      <w:r>
        <w:rPr>
          <w:rFonts w:ascii="Calibri" w:hAnsi="Calibri" w:cs="Arial"/>
          <w:color w:val="404040" w:themeColor="text1" w:themeTint="BF"/>
          <w:sz w:val="20"/>
        </w:rPr>
        <w:t>-</w:t>
      </w:r>
      <w:r w:rsidRPr="004E0D3F">
        <w:rPr>
          <w:rFonts w:ascii="Calibri" w:hAnsi="Calibri" w:cs="Arial"/>
          <w:color w:val="404040" w:themeColor="text1" w:themeTint="BF"/>
          <w:sz w:val="20"/>
        </w:rPr>
        <w:t xml:space="preserve">MAIL: </w:t>
      </w:r>
    </w:p>
    <w:p w14:paraId="5E528E70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JAIOTZA DATA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FECHA DE NACIMIENTO: </w:t>
      </w:r>
    </w:p>
    <w:p w14:paraId="202F4C89" w14:textId="77777777" w:rsidR="004E11E9" w:rsidRPr="00321A1E" w:rsidRDefault="004E11E9" w:rsidP="004E11E9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DATU PROFESIONALAK |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PROFESIONALES</w:t>
      </w:r>
    </w:p>
    <w:p w14:paraId="5197E22F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EMPRESAREN IZENA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NOMBRE DE LA EMPRESA: </w:t>
      </w:r>
    </w:p>
    <w:p w14:paraId="4ACD0AAD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HELBIDEA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DIRECCIÓN: </w:t>
      </w:r>
    </w:p>
    <w:p w14:paraId="371F7460" w14:textId="77777777" w:rsidR="004E11E9" w:rsidRPr="00321A1E" w:rsidRDefault="004E11E9" w:rsidP="004E11E9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HERRIA |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P.K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C.P: </w:t>
      </w:r>
    </w:p>
    <w:p w14:paraId="4CC0656F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PROBINTZIA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PROVINCIA: </w:t>
      </w:r>
    </w:p>
    <w:p w14:paraId="0C003602" w14:textId="77777777" w:rsidR="004E11E9" w:rsidRPr="00321A1E" w:rsidRDefault="004E11E9" w:rsidP="004E11E9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IFZ | </w:t>
      </w:r>
      <w:r w:rsidRPr="00321A1E">
        <w:rPr>
          <w:rFonts w:ascii="Calibri" w:hAnsi="Calibri" w:cs="Arial"/>
          <w:color w:val="404040" w:themeColor="text1" w:themeTint="BF"/>
          <w:sz w:val="20"/>
        </w:rPr>
        <w:t xml:space="preserve">CIF: </w:t>
      </w:r>
    </w:p>
    <w:p w14:paraId="7F24A6AA" w14:textId="77777777" w:rsidR="004E11E9" w:rsidRPr="00FC3ECB" w:rsidRDefault="004E11E9" w:rsidP="004E11E9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 |</w:t>
      </w:r>
      <w:r w:rsidRPr="00FC3ECB">
        <w:rPr>
          <w:rFonts w:ascii="Calibri" w:hAnsi="Calibri" w:cs="Arial"/>
          <w:color w:val="404040" w:themeColor="text1" w:themeTint="BF"/>
          <w:sz w:val="20"/>
        </w:rPr>
        <w:t xml:space="preserve"> </w:t>
      </w:r>
      <w:proofErr w:type="spellStart"/>
      <w:r w:rsidRPr="00FC3ECB">
        <w:rPr>
          <w:rFonts w:ascii="Calibri" w:hAnsi="Calibri" w:cs="Arial"/>
          <w:color w:val="404040" w:themeColor="text1" w:themeTint="BF"/>
          <w:sz w:val="20"/>
        </w:rPr>
        <w:t>TEL</w:t>
      </w:r>
      <w:proofErr w:type="spellEnd"/>
      <w:r w:rsidRPr="00FC3ECB">
        <w:rPr>
          <w:rFonts w:ascii="Calibri" w:hAnsi="Calibri" w:cs="Arial"/>
          <w:color w:val="404040" w:themeColor="text1" w:themeTint="BF"/>
          <w:sz w:val="20"/>
        </w:rPr>
        <w:t>:</w:t>
      </w:r>
      <w:r w:rsidRPr="00FC3ECB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FAX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A | </w:t>
      </w:r>
      <w:r>
        <w:rPr>
          <w:rFonts w:ascii="Calibri" w:hAnsi="Calibri" w:cs="Arial"/>
          <w:color w:val="404040" w:themeColor="text1" w:themeTint="BF"/>
          <w:sz w:val="20"/>
        </w:rPr>
        <w:t>FAX</w:t>
      </w:r>
      <w:r w:rsidRPr="00FC3ECB">
        <w:rPr>
          <w:rFonts w:ascii="Calibri" w:hAnsi="Calibri" w:cs="Arial"/>
          <w:color w:val="404040" w:themeColor="text1" w:themeTint="BF"/>
          <w:sz w:val="20"/>
        </w:rPr>
        <w:t xml:space="preserve">: </w:t>
      </w:r>
    </w:p>
    <w:p w14:paraId="3C1AD3F3" w14:textId="77777777" w:rsidR="004E11E9" w:rsidRPr="004E0D3F" w:rsidRDefault="004E11E9" w:rsidP="004E11E9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Pr="004E0D3F">
        <w:rPr>
          <w:rFonts w:ascii="Calibri" w:hAnsi="Calibri" w:cs="Arial"/>
          <w:color w:val="404040" w:themeColor="text1" w:themeTint="BF"/>
          <w:sz w:val="20"/>
        </w:rPr>
        <w:t>E-MAIL:</w:t>
      </w:r>
      <w:r w:rsidRPr="004E0D3F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WEB</w:t>
      </w:r>
      <w:r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Pr="004E0D3F">
        <w:rPr>
          <w:rFonts w:ascii="Calibri" w:hAnsi="Calibri" w:cs="Arial"/>
          <w:color w:val="404040" w:themeColor="text1" w:themeTint="BF"/>
          <w:sz w:val="20"/>
        </w:rPr>
        <w:t>WEB:</w:t>
      </w:r>
      <w:r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C41E56B" w14:textId="77777777" w:rsidR="004E11E9" w:rsidRPr="00321A1E" w:rsidRDefault="004E11E9" w:rsidP="004E11E9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BANKUKO DATUAK |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BANCARIOS</w:t>
      </w:r>
    </w:p>
    <w:p w14:paraId="370B3966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BANKUETXEA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BANCO o CAJA: </w:t>
      </w:r>
    </w:p>
    <w:p w14:paraId="44A5DDE3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ZENBAKIA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NÚMERO C/C: </w:t>
      </w:r>
    </w:p>
    <w:p w14:paraId="2A3E3385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TITULARRA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TITULAR DE CUENTA: </w:t>
      </w:r>
    </w:p>
    <w:p w14:paraId="2F4B37EE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HELBIDEA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DIRECCIÓN: </w:t>
      </w:r>
    </w:p>
    <w:p w14:paraId="73AD6B4B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HERRIA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POBLACIÓN: </w:t>
      </w:r>
    </w:p>
    <w:p w14:paraId="5EFA012C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P.K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C.P: </w:t>
      </w:r>
    </w:p>
    <w:p w14:paraId="380BE899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PROBINTZIA |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PROVINCIA: </w:t>
      </w:r>
    </w:p>
    <w:p w14:paraId="3BE719D6" w14:textId="77777777" w:rsidR="004E11E9" w:rsidRPr="00321A1E" w:rsidRDefault="004E11E9" w:rsidP="004E11E9">
      <w:pPr>
        <w:tabs>
          <w:tab w:val="left" w:pos="4500"/>
        </w:tabs>
        <w:spacing w:before="240" w:line="360" w:lineRule="auto"/>
        <w:ind w:left="227"/>
        <w:rPr>
          <w:rFonts w:ascii="Calibri" w:hAnsi="Calibri"/>
          <w:color w:val="404040" w:themeColor="text1" w:themeTint="BF"/>
          <w:sz w:val="20"/>
        </w:rPr>
      </w:pP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DATA | </w:t>
      </w:r>
      <w:r w:rsidRPr="00321A1E">
        <w:rPr>
          <w:rFonts w:ascii="Calibri" w:hAnsi="Calibri"/>
          <w:color w:val="404040" w:themeColor="text1" w:themeTint="BF"/>
          <w:sz w:val="20"/>
        </w:rPr>
        <w:t>FECHA:</w:t>
      </w:r>
      <w:r w:rsidRPr="00321A1E">
        <w:rPr>
          <w:rFonts w:ascii="Calibri" w:hAnsi="Calibri"/>
          <w:color w:val="404040" w:themeColor="text1" w:themeTint="BF"/>
          <w:sz w:val="20"/>
        </w:rPr>
        <w:tab/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SINADURA | </w:t>
      </w:r>
      <w:r w:rsidRPr="00321A1E">
        <w:rPr>
          <w:rFonts w:ascii="Calibri" w:hAnsi="Calibri"/>
          <w:color w:val="404040" w:themeColor="text1" w:themeTint="BF"/>
          <w:sz w:val="20"/>
        </w:rPr>
        <w:t xml:space="preserve">FIRMA: </w:t>
      </w:r>
    </w:p>
    <w:p w14:paraId="2BD701EE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7271E378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163074E6" w14:textId="77777777" w:rsidR="004E11E9" w:rsidRPr="00321A1E" w:rsidRDefault="004E11E9" w:rsidP="004E11E9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5C014A3C" w14:textId="08FEDD63" w:rsidR="004E11E9" w:rsidRPr="00321A1E" w:rsidRDefault="004E11E9" w:rsidP="004E11E9">
      <w:pPr>
        <w:ind w:left="227"/>
        <w:rPr>
          <w:rFonts w:ascii="Calibri" w:hAnsi="Calibri"/>
          <w:b/>
          <w:color w:val="404040" w:themeColor="text1" w:themeTint="BF"/>
          <w:sz w:val="18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PARTAIDETZA K</w:t>
      </w:r>
      <w:r w:rsidR="00260244">
        <w:rPr>
          <w:rFonts w:ascii="Calibri" w:hAnsi="Calibri"/>
          <w:b/>
          <w:color w:val="404040" w:themeColor="text1" w:themeTint="BF"/>
          <w:sz w:val="18"/>
          <w:szCs w:val="18"/>
        </w:rPr>
        <w:t>UO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TA </w:t>
      </w:r>
      <w:r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DE INSCRIPCIÓN: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>
        <w:rPr>
          <w:rFonts w:ascii="Calibri" w:hAnsi="Calibri"/>
          <w:b/>
          <w:color w:val="404040" w:themeColor="text1" w:themeTint="BF"/>
          <w:sz w:val="20"/>
        </w:rPr>
        <w:t>15</w:t>
      </w:r>
      <w:r w:rsidRPr="00321A1E">
        <w:rPr>
          <w:rFonts w:ascii="Calibri" w:hAnsi="Calibri"/>
          <w:b/>
          <w:color w:val="404040" w:themeColor="text1" w:themeTint="BF"/>
          <w:sz w:val="20"/>
        </w:rPr>
        <w:t>€ + IVA</w:t>
      </w:r>
    </w:p>
    <w:p w14:paraId="3889BFDB" w14:textId="4BDCD419" w:rsidR="004E11E9" w:rsidRPr="00321A1E" w:rsidRDefault="004E11E9" w:rsidP="004E11E9">
      <w:pPr>
        <w:ind w:left="227"/>
        <w:rPr>
          <w:rFonts w:ascii="Calibri" w:hAnsi="Calibri"/>
          <w:b/>
          <w:color w:val="404040" w:themeColor="text1" w:themeTint="BF"/>
          <w:sz w:val="20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URTEKO KUOTA</w:t>
      </w:r>
      <w:r w:rsidR="00C31F46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2017</w:t>
      </w:r>
      <w:bookmarkStart w:id="0" w:name="_GoBack"/>
      <w:bookmarkEnd w:id="0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ANUAL 201</w:t>
      </w:r>
      <w:r w:rsidR="00893DCC">
        <w:rPr>
          <w:rFonts w:ascii="Calibri" w:hAnsi="Calibri"/>
          <w:color w:val="404040" w:themeColor="text1" w:themeTint="BF"/>
          <w:sz w:val="18"/>
          <w:szCs w:val="18"/>
        </w:rPr>
        <w:t>7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>
        <w:rPr>
          <w:rFonts w:ascii="Calibri" w:hAnsi="Calibri"/>
          <w:b/>
          <w:color w:val="404040" w:themeColor="text1" w:themeTint="BF"/>
          <w:sz w:val="20"/>
        </w:rPr>
        <w:t>9</w:t>
      </w:r>
      <w:r w:rsidRPr="00321A1E">
        <w:rPr>
          <w:rFonts w:ascii="Calibri" w:hAnsi="Calibri"/>
          <w:b/>
          <w:color w:val="404040" w:themeColor="text1" w:themeTint="BF"/>
          <w:sz w:val="20"/>
        </w:rPr>
        <w:t>0€ + IVA</w:t>
      </w:r>
    </w:p>
    <w:p w14:paraId="7010B675" w14:textId="5322FBD3" w:rsidR="00C2262B" w:rsidRPr="004E11E9" w:rsidRDefault="004278EF" w:rsidP="004278EF">
      <w:pPr>
        <w:pBdr>
          <w:top w:val="dotted" w:sz="4" w:space="1" w:color="404040" w:themeColor="text1" w:themeTint="BF"/>
        </w:pBdr>
        <w:spacing w:before="120"/>
        <w:ind w:left="227"/>
        <w:rPr>
          <w:rFonts w:ascii="Calibri" w:hAnsi="Calibri"/>
          <w:color w:val="404040" w:themeColor="text1" w:themeTint="BF"/>
          <w:sz w:val="18"/>
          <w:szCs w:val="18"/>
        </w:rPr>
      </w:pP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Lortutako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azken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tituluaren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kopia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bat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, CV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labur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bat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eta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portfolioa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edo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web-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orria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>eranstsi</w:t>
      </w:r>
      <w:proofErr w:type="spellEnd"/>
      <w:r w:rsidRPr="004E11E9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|</w:t>
      </w:r>
      <w:r w:rsidRPr="004E11E9">
        <w:rPr>
          <w:rFonts w:ascii="Calibri" w:hAnsi="Calibri"/>
          <w:color w:val="404040" w:themeColor="text1" w:themeTint="BF"/>
          <w:sz w:val="18"/>
          <w:szCs w:val="18"/>
        </w:rPr>
        <w:t xml:space="preserve"> </w:t>
      </w:r>
      <w:r w:rsidR="003031C7" w:rsidRPr="004E11E9">
        <w:rPr>
          <w:rFonts w:ascii="Calibri" w:hAnsi="Calibri"/>
          <w:color w:val="404040" w:themeColor="text1" w:themeTint="BF"/>
          <w:sz w:val="18"/>
          <w:szCs w:val="18"/>
        </w:rPr>
        <w:t>A</w:t>
      </w:r>
      <w:r w:rsidR="00C2262B" w:rsidRPr="004E11E9">
        <w:rPr>
          <w:rFonts w:ascii="Calibri" w:hAnsi="Calibri"/>
          <w:color w:val="404040" w:themeColor="text1" w:themeTint="BF"/>
          <w:sz w:val="18"/>
          <w:szCs w:val="18"/>
        </w:rPr>
        <w:t xml:space="preserve">djuntar copia de la última titulación obtenida, un breve </w:t>
      </w:r>
      <w:r w:rsidR="00A930AB" w:rsidRPr="004E11E9">
        <w:rPr>
          <w:rFonts w:ascii="Calibri" w:hAnsi="Calibri"/>
          <w:color w:val="404040" w:themeColor="text1" w:themeTint="BF"/>
          <w:sz w:val="18"/>
          <w:szCs w:val="18"/>
        </w:rPr>
        <w:t xml:space="preserve">CV </w:t>
      </w:r>
      <w:r w:rsidR="00C2262B" w:rsidRPr="004E11E9">
        <w:rPr>
          <w:rFonts w:ascii="Calibri" w:hAnsi="Calibri"/>
          <w:color w:val="404040" w:themeColor="text1" w:themeTint="BF"/>
          <w:sz w:val="18"/>
          <w:szCs w:val="18"/>
        </w:rPr>
        <w:t>y un portfolio o página web.</w:t>
      </w:r>
    </w:p>
    <w:sectPr w:rsidR="00C2262B" w:rsidRPr="004E11E9" w:rsidSect="002F4DC1">
      <w:headerReference w:type="default" r:id="rId8"/>
      <w:footerReference w:type="default" r:id="rId9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1766" w14:textId="77777777" w:rsidR="0013687A" w:rsidRDefault="0013687A">
      <w:r>
        <w:separator/>
      </w:r>
    </w:p>
  </w:endnote>
  <w:endnote w:type="continuationSeparator" w:id="0">
    <w:p w14:paraId="2632E363" w14:textId="77777777" w:rsidR="0013687A" w:rsidRDefault="0013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90E3" w14:textId="3052DE1C" w:rsidR="00D3680E" w:rsidRPr="001756A0" w:rsidRDefault="00D3680E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ensanche  48009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45F6C8C3" w14:textId="156A1E25" w:rsidR="00D3680E" w:rsidRPr="00454447" w:rsidRDefault="00D3680E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r w:rsidRPr="00893DCC">
      <w:rPr>
        <w:rFonts w:ascii="Gill Sans" w:hAnsi="Gill Sans" w:cs="Gill Sans"/>
        <w:color w:val="404040"/>
        <w:sz w:val="16"/>
        <w:szCs w:val="14"/>
        <w:lang w:val="en-US"/>
      </w:rPr>
      <w:t>CIF: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71A9" w14:textId="77777777" w:rsidR="0013687A" w:rsidRDefault="0013687A">
      <w:r>
        <w:separator/>
      </w:r>
    </w:p>
  </w:footnote>
  <w:footnote w:type="continuationSeparator" w:id="0">
    <w:p w14:paraId="0254A77A" w14:textId="77777777" w:rsidR="0013687A" w:rsidRDefault="001368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5405" w14:textId="3A4B5483" w:rsidR="00D3680E" w:rsidRDefault="00D3680E" w:rsidP="002F4DC1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eastAsia="es-ES_tradnl"/>
      </w:rPr>
      <w:drawing>
        <wp:inline distT="0" distB="0" distL="0" distR="0" wp14:anchorId="76F60917" wp14:editId="0DC3920F">
          <wp:extent cx="2124000" cy="916403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E_logo_vdef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91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123F3"/>
    <w:rsid w:val="0003418C"/>
    <w:rsid w:val="00042490"/>
    <w:rsid w:val="00055EE5"/>
    <w:rsid w:val="00065EE8"/>
    <w:rsid w:val="000B7BBE"/>
    <w:rsid w:val="000F3D11"/>
    <w:rsid w:val="00102E10"/>
    <w:rsid w:val="00127FDD"/>
    <w:rsid w:val="0013687A"/>
    <w:rsid w:val="001769E0"/>
    <w:rsid w:val="001B53BC"/>
    <w:rsid w:val="001C2CD0"/>
    <w:rsid w:val="001D6CB8"/>
    <w:rsid w:val="001E7BFF"/>
    <w:rsid w:val="001F3C9D"/>
    <w:rsid w:val="002100FE"/>
    <w:rsid w:val="00213D67"/>
    <w:rsid w:val="00216FA0"/>
    <w:rsid w:val="00260244"/>
    <w:rsid w:val="0026681B"/>
    <w:rsid w:val="00266FA8"/>
    <w:rsid w:val="00272595"/>
    <w:rsid w:val="002C5C42"/>
    <w:rsid w:val="002D122D"/>
    <w:rsid w:val="002D4CC5"/>
    <w:rsid w:val="002F4DC1"/>
    <w:rsid w:val="003031C7"/>
    <w:rsid w:val="003053B0"/>
    <w:rsid w:val="003117B4"/>
    <w:rsid w:val="0034300F"/>
    <w:rsid w:val="00353998"/>
    <w:rsid w:val="003C4884"/>
    <w:rsid w:val="003D0241"/>
    <w:rsid w:val="003D5135"/>
    <w:rsid w:val="003F2005"/>
    <w:rsid w:val="00400E65"/>
    <w:rsid w:val="00406D05"/>
    <w:rsid w:val="004278EF"/>
    <w:rsid w:val="00433DCA"/>
    <w:rsid w:val="00450CBF"/>
    <w:rsid w:val="00454447"/>
    <w:rsid w:val="004571C0"/>
    <w:rsid w:val="00462B19"/>
    <w:rsid w:val="004A2D26"/>
    <w:rsid w:val="004E11E9"/>
    <w:rsid w:val="00507D51"/>
    <w:rsid w:val="005134E4"/>
    <w:rsid w:val="005327E1"/>
    <w:rsid w:val="0053504C"/>
    <w:rsid w:val="005350AA"/>
    <w:rsid w:val="0053720B"/>
    <w:rsid w:val="005A122E"/>
    <w:rsid w:val="005D7059"/>
    <w:rsid w:val="005F10D5"/>
    <w:rsid w:val="00602B7E"/>
    <w:rsid w:val="006525DC"/>
    <w:rsid w:val="00662AB9"/>
    <w:rsid w:val="006D779D"/>
    <w:rsid w:val="006F72B0"/>
    <w:rsid w:val="006F76A5"/>
    <w:rsid w:val="007148CB"/>
    <w:rsid w:val="00745D28"/>
    <w:rsid w:val="007535E9"/>
    <w:rsid w:val="00777125"/>
    <w:rsid w:val="008216AF"/>
    <w:rsid w:val="00824A09"/>
    <w:rsid w:val="00830F6E"/>
    <w:rsid w:val="00861FF9"/>
    <w:rsid w:val="0087501A"/>
    <w:rsid w:val="008812EE"/>
    <w:rsid w:val="00893DCC"/>
    <w:rsid w:val="008A2D18"/>
    <w:rsid w:val="008B400F"/>
    <w:rsid w:val="008C679F"/>
    <w:rsid w:val="008C77BB"/>
    <w:rsid w:val="008E087E"/>
    <w:rsid w:val="00960AC2"/>
    <w:rsid w:val="009C390D"/>
    <w:rsid w:val="00A10EAE"/>
    <w:rsid w:val="00A51C73"/>
    <w:rsid w:val="00A92CAC"/>
    <w:rsid w:val="00A930AB"/>
    <w:rsid w:val="00AA0057"/>
    <w:rsid w:val="00AB31E7"/>
    <w:rsid w:val="00AE436F"/>
    <w:rsid w:val="00B0345F"/>
    <w:rsid w:val="00B11D8B"/>
    <w:rsid w:val="00B3731A"/>
    <w:rsid w:val="00B60F1C"/>
    <w:rsid w:val="00BB725E"/>
    <w:rsid w:val="00BD3BA9"/>
    <w:rsid w:val="00BD6EE5"/>
    <w:rsid w:val="00BF7B9F"/>
    <w:rsid w:val="00C2262B"/>
    <w:rsid w:val="00C31F46"/>
    <w:rsid w:val="00C55CC4"/>
    <w:rsid w:val="00C72A60"/>
    <w:rsid w:val="00C97575"/>
    <w:rsid w:val="00CA6AE5"/>
    <w:rsid w:val="00CE0432"/>
    <w:rsid w:val="00CF299D"/>
    <w:rsid w:val="00CF4874"/>
    <w:rsid w:val="00D15C06"/>
    <w:rsid w:val="00D33BFA"/>
    <w:rsid w:val="00D3680E"/>
    <w:rsid w:val="00D44E6D"/>
    <w:rsid w:val="00D608B2"/>
    <w:rsid w:val="00D64331"/>
    <w:rsid w:val="00DA7EDC"/>
    <w:rsid w:val="00DB082C"/>
    <w:rsid w:val="00DD34F6"/>
    <w:rsid w:val="00E71C99"/>
    <w:rsid w:val="00E9555D"/>
    <w:rsid w:val="00EA2436"/>
    <w:rsid w:val="00EA6BA7"/>
    <w:rsid w:val="00EC2F9C"/>
    <w:rsid w:val="00EF7436"/>
    <w:rsid w:val="00F13777"/>
    <w:rsid w:val="00F31D04"/>
    <w:rsid w:val="00F37654"/>
    <w:rsid w:val="00F8453D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742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E807E-38AE-3F40-9F43-119DCEE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</cp:lastModifiedBy>
  <cp:revision>5</cp:revision>
  <cp:lastPrinted>2015-02-25T18:37:00Z</cp:lastPrinted>
  <dcterms:created xsi:type="dcterms:W3CDTF">2015-02-25T18:37:00Z</dcterms:created>
  <dcterms:modified xsi:type="dcterms:W3CDTF">2017-03-27T15:02:00Z</dcterms:modified>
</cp:coreProperties>
</file>